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2AB6" w14:textId="1E44137A" w:rsidR="00A9204E" w:rsidRDefault="00CC59E7">
      <w:pPr>
        <w:rPr>
          <w:b/>
          <w:sz w:val="36"/>
        </w:rPr>
      </w:pPr>
      <w:r>
        <w:rPr>
          <w:b/>
          <w:sz w:val="36"/>
        </w:rPr>
        <w:t>Ceramics 1 Sketchbook</w:t>
      </w:r>
      <w:r w:rsidR="00770B62" w:rsidRPr="00770B62">
        <w:rPr>
          <w:b/>
          <w:sz w:val="36"/>
        </w:rPr>
        <w:t xml:space="preserve"> Prompts</w:t>
      </w:r>
    </w:p>
    <w:p w14:paraId="21015F30" w14:textId="26E05880" w:rsidR="00770B62" w:rsidRDefault="00770B62" w:rsidP="004B08B4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Complete one of the following </w:t>
      </w:r>
      <w:r w:rsidR="00CC59E7">
        <w:rPr>
          <w:rFonts w:ascii="Arial" w:eastAsia="Times New Roman" w:hAnsi="Arial" w:cs="Arial"/>
          <w:color w:val="000000"/>
          <w:sz w:val="24"/>
          <w:szCs w:val="24"/>
        </w:rPr>
        <w:t>homework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assignments each week in your sketchbook. They are due</w:t>
      </w:r>
      <w:r w:rsidRPr="0077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C59E7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at the beginning of class. Each assignment should take </w:t>
      </w:r>
      <w:r w:rsidR="00B65BDD">
        <w:rPr>
          <w:rFonts w:ascii="Arial" w:eastAsia="Times New Roman" w:hAnsi="Arial" w:cs="Arial"/>
          <w:b/>
          <w:bCs/>
          <w:color w:val="000000"/>
          <w:sz w:val="24"/>
          <w:szCs w:val="24"/>
        </w:rPr>
        <w:t>about 60 min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to complete. If the work clearly took significantly less than </w:t>
      </w:r>
      <w:r w:rsidR="00B65BDD">
        <w:rPr>
          <w:rFonts w:ascii="Arial" w:eastAsia="Times New Roman" w:hAnsi="Arial" w:cs="Arial"/>
          <w:color w:val="000000"/>
          <w:sz w:val="24"/>
          <w:szCs w:val="24"/>
        </w:rPr>
        <w:t>60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minutes to complete, it will</w:t>
      </w:r>
      <w:r w:rsidRPr="0077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not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be accepted. You may work on these in any order. </w:t>
      </w:r>
      <w:r w:rsidR="00B65BDD">
        <w:rPr>
          <w:rFonts w:ascii="Arial" w:eastAsia="Times New Roman" w:hAnsi="Arial" w:cs="Arial"/>
          <w:color w:val="000000"/>
          <w:sz w:val="24"/>
          <w:szCs w:val="24"/>
        </w:rPr>
        <w:t>Sketchbooks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5BDD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Pr="00770B62">
        <w:rPr>
          <w:rFonts w:ascii="Arial" w:eastAsia="Times New Roman" w:hAnsi="Arial" w:cs="Arial"/>
          <w:color w:val="000000"/>
          <w:sz w:val="24"/>
          <w:szCs w:val="24"/>
        </w:rPr>
        <w:t xml:space="preserve"> graded for completion, and is worth 10% of your overall grade. Fill up the </w:t>
      </w:r>
      <w:r w:rsidRPr="00770B62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ENTIRE page</w:t>
      </w:r>
      <w:r w:rsidR="004B08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CC6861B" w14:textId="77777777" w:rsidR="00B65BDD" w:rsidRDefault="00B65BDD" w:rsidP="00B65B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B1458DF" w14:textId="16A23609" w:rsidR="00B65BDD" w:rsidRPr="00B65BDD" w:rsidRDefault="00B65BDD" w:rsidP="00B65BDD">
      <w:pPr>
        <w:rPr>
          <w:rFonts w:ascii="Bernard MT Condensed" w:eastAsia="Times New Roman" w:hAnsi="Bernard MT Condensed" w:cs="Arial"/>
          <w:b/>
          <w:bCs/>
          <w:color w:val="000000"/>
          <w:sz w:val="32"/>
          <w:szCs w:val="32"/>
        </w:rPr>
      </w:pPr>
      <w:r w:rsidRPr="00B65BDD">
        <w:rPr>
          <w:rFonts w:ascii="Bernard MT Condensed" w:eastAsia="Times New Roman" w:hAnsi="Bernard MT Condensed" w:cs="Arial"/>
          <w:color w:val="000000"/>
          <w:sz w:val="32"/>
          <w:szCs w:val="32"/>
        </w:rPr>
        <w:t xml:space="preserve">Choose from the list below for sketchbooks #1-#10.  </w:t>
      </w:r>
    </w:p>
    <w:p w14:paraId="5AD5E375" w14:textId="77777777" w:rsidR="00770B62" w:rsidRDefault="00EB4E91" w:rsidP="00770B6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Creativity</w:t>
      </w:r>
    </w:p>
    <w:p w14:paraId="5A83D359" w14:textId="6E25785C" w:rsidR="00770B62" w:rsidRPr="00B65BDD" w:rsidRDefault="0082411B" w:rsidP="006F49C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Design a piece of pottery as if your favorite celebrity made it</w:t>
      </w:r>
    </w:p>
    <w:p w14:paraId="07149603" w14:textId="3BCBB833" w:rsidR="00B65BDD" w:rsidRPr="00B22AB2" w:rsidRDefault="00B65BDD" w:rsidP="006F49C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Design the UGLIEST vase you can think of. Color it.</w:t>
      </w:r>
    </w:p>
    <w:p w14:paraId="297713B7" w14:textId="77777777" w:rsidR="00B22AB2" w:rsidRPr="00B22AB2" w:rsidRDefault="0082411B" w:rsidP="006F49C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Design </w:t>
      </w:r>
      <w:r w:rsidR="00B22AB2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container that contains your soul. Is it easy or difficult to open?</w:t>
      </w:r>
    </w:p>
    <w:p w14:paraId="583C2A19" w14:textId="77777777" w:rsidR="00B22AB2" w:rsidRPr="0000725F" w:rsidRDefault="00B22AB2" w:rsidP="006F49C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Design a</w:t>
      </w:r>
      <w:r w:rsidR="0082411B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monument to your favorite book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(no words!!)</w:t>
      </w:r>
    </w:p>
    <w:p w14:paraId="1727DA06" w14:textId="77777777" w:rsidR="0000725F" w:rsidRPr="00ED2DE3" w:rsidRDefault="0000725F" w:rsidP="006F49C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Design a </w:t>
      </w:r>
      <w:r w:rsidR="0082411B">
        <w:rPr>
          <w:rFonts w:ascii="Arial" w:eastAsia="Times New Roman" w:hAnsi="Arial" w:cs="Arial"/>
          <w:b/>
          <w:bCs/>
          <w:color w:val="000000"/>
          <w:sz w:val="20"/>
          <w:szCs w:val="24"/>
        </w:rPr>
        <w:t>sculpture addressing a social or political concern</w:t>
      </w:r>
    </w:p>
    <w:p w14:paraId="6EE3E2F5" w14:textId="77777777" w:rsidR="00ED2DE3" w:rsidRPr="00B65BDD" w:rsidRDefault="0082411B" w:rsidP="006F49C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Design an outdoor sculpture that moves with the wind</w:t>
      </w:r>
    </w:p>
    <w:p w14:paraId="123A55AC" w14:textId="596B5E7C" w:rsidR="00B65BDD" w:rsidRPr="00B65BDD" w:rsidRDefault="00B65BDD" w:rsidP="00B65BDD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Combine at least 3 animals to create a monster sculpture design</w:t>
      </w:r>
    </w:p>
    <w:p w14:paraId="11663E78" w14:textId="1073CACD" w:rsidR="00B65BDD" w:rsidRPr="00B65BDD" w:rsidRDefault="00B65BDD" w:rsidP="00B65BDD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Draw 6 texture design OR find 6 objects to create interesting textures in clay. </w:t>
      </w:r>
    </w:p>
    <w:p w14:paraId="6EDB257D" w14:textId="313ABA0A" w:rsidR="00B65BDD" w:rsidRPr="00B65BDD" w:rsidRDefault="00B65BDD" w:rsidP="00B65BDD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Draw 3 ideas for a mask. (avoid trite or cliché ideas).  They may be realistic, symbolic, or abstracted.  Include a few sentences to explain your ideas (they should be at least 3x5, drawn to look 3D and colored.)</w:t>
      </w:r>
    </w:p>
    <w:p w14:paraId="03AD7A55" w14:textId="34FFDD16" w:rsidR="00B65BDD" w:rsidRPr="00B65BDD" w:rsidRDefault="00B65BDD" w:rsidP="00B65BDD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Design 2 unconventional ideas for a teapot. </w:t>
      </w:r>
    </w:p>
    <w:p w14:paraId="3786B57C" w14:textId="77777777" w:rsidR="00ED2DE3" w:rsidRPr="004B08B4" w:rsidRDefault="00ED2DE3" w:rsidP="00ED2DE3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5ED1FDA" w14:textId="2E87533D" w:rsidR="00770B62" w:rsidRPr="004B08B4" w:rsidRDefault="00770B62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 w:rsidR="00007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unctional Pottery</w:t>
      </w:r>
    </w:p>
    <w:p w14:paraId="34EBC4D0" w14:textId="77777777" w:rsidR="00770B62" w:rsidRDefault="0000725F" w:rsidP="00770B62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Draw a full tea set (cup, plate, teapot) with a unique theme</w:t>
      </w:r>
    </w:p>
    <w:p w14:paraId="5544F99D" w14:textId="202A3FB7" w:rsidR="00B65BDD" w:rsidRPr="00B65BDD" w:rsidRDefault="00B65BDD" w:rsidP="00B65BDD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Draw as many mugs with unique handles as you can</w:t>
      </w:r>
    </w:p>
    <w:p w14:paraId="5B8677A4" w14:textId="77777777" w:rsidR="0000725F" w:rsidRDefault="0000725F" w:rsidP="00770B62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Design a set of plates </w:t>
      </w:r>
      <w:r w:rsidR="0082411B">
        <w:rPr>
          <w:rFonts w:ascii="Arial" w:eastAsia="Times New Roman" w:hAnsi="Arial" w:cs="Arial"/>
          <w:b/>
          <w:bCs/>
          <w:color w:val="000000"/>
          <w:sz w:val="20"/>
          <w:szCs w:val="24"/>
        </w:rPr>
        <w:t>that commemorate endangered species</w:t>
      </w:r>
    </w:p>
    <w:p w14:paraId="50A8B30E" w14:textId="77777777" w:rsidR="0000725F" w:rsidRDefault="0000725F" w:rsidP="00770B62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</w:t>
      </w:r>
      <w:r w:rsidR="0082411B">
        <w:rPr>
          <w:rFonts w:ascii="Arial" w:eastAsia="Times New Roman" w:hAnsi="Arial" w:cs="Arial"/>
          <w:b/>
          <w:bCs/>
          <w:color w:val="000000"/>
          <w:sz w:val="20"/>
          <w:szCs w:val="24"/>
        </w:rPr>
        <w:t>esign a ceramic box with a lid. Decorate with a unique pattern</w:t>
      </w:r>
    </w:p>
    <w:p w14:paraId="72EA102D" w14:textId="77777777" w:rsidR="0082411B" w:rsidRDefault="0082411B" w:rsidP="0097442A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Imagine your broke a tall vase. Draw 5 interesting ways that it could be put back together </w:t>
      </w:r>
    </w:p>
    <w:p w14:paraId="187B845D" w14:textId="77777777" w:rsidR="0000725F" w:rsidRDefault="0000725F" w:rsidP="0097442A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82411B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Fill the page with </w:t>
      </w:r>
      <w:r w:rsidR="0082411B">
        <w:rPr>
          <w:rFonts w:ascii="Arial" w:eastAsia="Times New Roman" w:hAnsi="Arial" w:cs="Arial"/>
          <w:b/>
          <w:bCs/>
          <w:color w:val="000000"/>
          <w:sz w:val="20"/>
          <w:szCs w:val="24"/>
        </w:rPr>
        <w:t>miniature vase shapes</w:t>
      </w:r>
    </w:p>
    <w:p w14:paraId="4537CBDA" w14:textId="394B12BB" w:rsidR="00B65BDD" w:rsidRDefault="00B65BDD" w:rsidP="0097442A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Find 3 examples of wheel thrown pottery that are inspirational to you and glue in your sketchbook.  Write why you like each piece.</w:t>
      </w:r>
    </w:p>
    <w:p w14:paraId="101A53AC" w14:textId="729590A6" w:rsidR="00B65BDD" w:rsidRDefault="00B65BDD" w:rsidP="0097442A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Draw an example of a functional 3D object AND a sculptural 3D object with the same theme.</w:t>
      </w:r>
    </w:p>
    <w:p w14:paraId="37137201" w14:textId="77777777" w:rsidR="00B65BDD" w:rsidRPr="0082411B" w:rsidRDefault="00B65BDD" w:rsidP="00B65BDD">
      <w:pPr>
        <w:pStyle w:val="ListParagrap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67FFB4A2" w14:textId="607893AF" w:rsidR="00B65BDD" w:rsidRPr="00B65BDD" w:rsidRDefault="00B65BDD" w:rsidP="00770B62">
      <w:pPr>
        <w:rPr>
          <w:rFonts w:ascii="Bernard MT Condensed" w:eastAsia="Times New Roman" w:hAnsi="Bernard MT Condensed" w:cs="Arial"/>
          <w:b/>
          <w:bCs/>
          <w:color w:val="000000"/>
          <w:sz w:val="32"/>
          <w:szCs w:val="32"/>
        </w:rPr>
      </w:pPr>
      <w:r w:rsidRPr="00B65BDD">
        <w:rPr>
          <w:rFonts w:ascii="Bernard MT Condensed" w:eastAsia="Times New Roman" w:hAnsi="Bernard MT Condensed" w:cs="Arial"/>
          <w:b/>
          <w:bCs/>
          <w:color w:val="000000"/>
          <w:sz w:val="32"/>
          <w:szCs w:val="32"/>
        </w:rPr>
        <w:t>For sketchbooks #11-#13, you will need to create an artist profile on your choice of a ceramic artist.  (see my blog for details)</w:t>
      </w:r>
    </w:p>
    <w:p w14:paraId="73514495" w14:textId="426E151B" w:rsidR="00770B62" w:rsidRDefault="00B65BDD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Sketchbook due dates:</w:t>
      </w:r>
    </w:p>
    <w:p w14:paraId="510C58DF" w14:textId="77777777" w:rsidR="005F097C" w:rsidRDefault="005F097C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1928E8C1" w14:textId="77777777" w:rsidR="005F097C" w:rsidRDefault="005F097C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  <w:sectPr w:rsidR="005F097C" w:rsidSect="005F097C">
          <w:pgSz w:w="12240" w:h="15840"/>
          <w:pgMar w:top="567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2F5DF433" w14:textId="697F3B21" w:rsidR="00B65BDD" w:rsidRDefault="00B65BDD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#1 January 16</w:t>
      </w:r>
      <w:r w:rsidRPr="00B65BDD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</w:p>
    <w:p w14:paraId="142C78B7" w14:textId="20E3E38C" w:rsidR="00B65BDD" w:rsidRDefault="00B65BDD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#2 January 23</w:t>
      </w:r>
      <w:r w:rsidRPr="00B65BDD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619D4720" w14:textId="69BE8B96" w:rsidR="00B65BDD" w:rsidRDefault="00B65BDD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#3 January 30</w:t>
      </w:r>
      <w:r w:rsidRPr="00B65BDD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25BE134E" w14:textId="07F76BC9" w:rsidR="00C065DD" w:rsidRDefault="00C065DD" w:rsidP="00ED2DE3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#4 February 13</w:t>
      </w:r>
      <w:r w:rsidRPr="00C065DD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0FC0FB86" w14:textId="29AE2827" w:rsidR="00770B62" w:rsidRDefault="00C065DD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#5 February 27</w:t>
      </w:r>
      <w:r w:rsidRPr="00C065DD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</w:p>
    <w:p w14:paraId="19473750" w14:textId="5C21B50E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#6 March 6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142BAE62" w14:textId="6ACDA656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#7 March 20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6E732F0B" w14:textId="53E0B84C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#8 March 27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6F0B2CD3" w14:textId="1AC3861A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#9 April 10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59FC5934" w14:textId="40F6FDDA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#10 April 17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5E75657E" w14:textId="58C36FAF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#11 April 24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5CA06F67" w14:textId="11DEB2AA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#12 May 1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37A64AF6" w14:textId="77777777" w:rsid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#13 May 8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14:paraId="56218584" w14:textId="105F0E89" w:rsidR="005F097C" w:rsidRPr="005F097C" w:rsidRDefault="005F097C" w:rsidP="00770B62">
      <w:pPr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>#14 May 15</w:t>
      </w:r>
      <w:r w:rsidRPr="005F097C">
        <w:rPr>
          <w:rFonts w:ascii="Arial" w:eastAsia="Times New Roman" w:hAnsi="Arial" w:cs="Arial"/>
          <w:b/>
          <w:bCs/>
          <w:color w:val="000000"/>
          <w:sz w:val="20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–Bonus (replaces lowest sketchbook assignment)</w:t>
      </w:r>
    </w:p>
    <w:sectPr w:rsidR="005F097C" w:rsidRPr="005F097C" w:rsidSect="005F097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1EC4D9E"/>
    <w:multiLevelType w:val="hybridMultilevel"/>
    <w:tmpl w:val="EF78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FDE4925"/>
    <w:multiLevelType w:val="hybridMultilevel"/>
    <w:tmpl w:val="864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6C01B3"/>
    <w:multiLevelType w:val="hybridMultilevel"/>
    <w:tmpl w:val="B5F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06F0B03"/>
    <w:multiLevelType w:val="hybridMultilevel"/>
    <w:tmpl w:val="46DE3F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22CDB"/>
    <w:multiLevelType w:val="hybridMultilevel"/>
    <w:tmpl w:val="13E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3"/>
  </w:num>
  <w:num w:numId="25">
    <w:abstractNumId w:val="15"/>
  </w:num>
  <w:num w:numId="26">
    <w:abstractNumId w:val="25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2"/>
    <w:rsid w:val="0000725F"/>
    <w:rsid w:val="00080D31"/>
    <w:rsid w:val="00340EFB"/>
    <w:rsid w:val="00492095"/>
    <w:rsid w:val="004B08B4"/>
    <w:rsid w:val="005B1E83"/>
    <w:rsid w:val="005F097C"/>
    <w:rsid w:val="00645252"/>
    <w:rsid w:val="006D3D74"/>
    <w:rsid w:val="00770B62"/>
    <w:rsid w:val="0082411B"/>
    <w:rsid w:val="00A9204E"/>
    <w:rsid w:val="00B22AB2"/>
    <w:rsid w:val="00B31F26"/>
    <w:rsid w:val="00B65BDD"/>
    <w:rsid w:val="00C065DD"/>
    <w:rsid w:val="00CC59E7"/>
    <w:rsid w:val="00EB4E91"/>
    <w:rsid w:val="00ED2DE3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5ADB"/>
  <w15:chartTrackingRefBased/>
  <w15:docId w15:val="{ED3350AC-76DE-4E1E-9325-FA0FD4F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62"/>
  </w:style>
  <w:style w:type="paragraph" w:styleId="Heading1">
    <w:name w:val="heading 1"/>
    <w:basedOn w:val="Normal"/>
    <w:next w:val="Normal"/>
    <w:link w:val="Heading1Char"/>
    <w:uiPriority w:val="9"/>
    <w:qFormat/>
    <w:rsid w:val="00770B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B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B4F4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B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4958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B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D3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B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1313B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B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95E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B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2352C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0B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1313B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62"/>
    <w:rPr>
      <w:rFonts w:asciiTheme="majorHAnsi" w:eastAsiaTheme="majorEastAsia" w:hAnsiTheme="majorHAnsi" w:cstheme="majorBidi"/>
      <w:color w:val="CD8C0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70B62"/>
    <w:rPr>
      <w:rFonts w:asciiTheme="majorHAnsi" w:eastAsiaTheme="majorEastAsia" w:hAnsiTheme="majorHAnsi" w:cstheme="majorBidi"/>
      <w:color w:val="4B4F42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0B62"/>
    <w:rPr>
      <w:rFonts w:asciiTheme="majorHAnsi" w:eastAsiaTheme="majorEastAsia" w:hAnsiTheme="majorHAnsi" w:cstheme="majorBidi"/>
      <w:color w:val="614958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0B62"/>
    <w:rPr>
      <w:rFonts w:asciiTheme="majorHAnsi" w:eastAsiaTheme="majorEastAsia" w:hAnsiTheme="majorHAnsi" w:cstheme="majorBidi"/>
      <w:i/>
      <w:iCs/>
      <w:color w:val="B63D3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770B62"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0B62"/>
    <w:rPr>
      <w:rFonts w:asciiTheme="majorHAnsi" w:eastAsiaTheme="majorEastAsia" w:hAnsiTheme="majorHAnsi" w:cstheme="majorBidi"/>
      <w:i/>
      <w:iCs/>
      <w:color w:val="41313B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770B62"/>
    <w:rPr>
      <w:rFonts w:asciiTheme="majorHAnsi" w:eastAsiaTheme="majorEastAsia" w:hAnsiTheme="majorHAnsi" w:cstheme="majorBidi"/>
      <w:color w:val="895E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770B62"/>
    <w:rPr>
      <w:rFonts w:asciiTheme="majorHAnsi" w:eastAsiaTheme="majorEastAsia" w:hAnsiTheme="majorHAnsi" w:cstheme="majorBidi"/>
      <w:color w:val="32352C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70B62"/>
    <w:rPr>
      <w:rFonts w:asciiTheme="majorHAnsi" w:eastAsiaTheme="majorEastAsia" w:hAnsiTheme="majorHAnsi" w:cstheme="majorBidi"/>
      <w:color w:val="41313B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770B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B62"/>
    <w:rPr>
      <w:rFonts w:asciiTheme="majorHAnsi" w:eastAsiaTheme="majorEastAsia" w:hAnsiTheme="majorHAnsi" w:cstheme="majorBidi"/>
      <w:color w:val="CD8C0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70B62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770B6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70B6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0B62"/>
    <w:rPr>
      <w:b w:val="0"/>
      <w:bCs w:val="0"/>
      <w:i/>
      <w:iCs/>
      <w:color w:val="F8B323" w:themeColor="accent1"/>
    </w:rPr>
  </w:style>
  <w:style w:type="character" w:styleId="Strong">
    <w:name w:val="Strong"/>
    <w:basedOn w:val="DefaultParagraphFont"/>
    <w:uiPriority w:val="22"/>
    <w:qFormat/>
    <w:rsid w:val="00770B6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70B6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6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8B32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62"/>
    <w:rPr>
      <w:rFonts w:asciiTheme="majorHAnsi" w:eastAsiaTheme="majorEastAsia" w:hAnsiTheme="majorHAnsi" w:cstheme="majorBidi"/>
      <w:color w:val="F8B323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770B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0B62"/>
    <w:rPr>
      <w:b/>
      <w:bCs/>
      <w:smallCaps/>
      <w:color w:val="F8B32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B62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895E0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A46694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70B62"/>
    <w:pPr>
      <w:spacing w:line="240" w:lineRule="auto"/>
    </w:pPr>
    <w:rPr>
      <w:b/>
      <w:bCs/>
      <w:smallCaps/>
      <w:color w:val="F8B323" w:themeColor="accent1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F8B323" w:themeColor="accent1" w:shadow="1" w:frame="1"/>
        <w:left w:val="single" w:sz="2" w:space="10" w:color="F8B323" w:themeColor="accent1" w:shadow="1" w:frame="1"/>
        <w:bottom w:val="single" w:sz="2" w:space="10" w:color="F8B323" w:themeColor="accent1" w:shadow="1" w:frame="1"/>
        <w:right w:val="single" w:sz="2" w:space="10" w:color="F8B323" w:themeColor="accent1" w:shadow="1" w:frame="1"/>
      </w:pBdr>
      <w:ind w:left="1152" w:right="1152"/>
    </w:pPr>
    <w:rPr>
      <w:i/>
      <w:iCs/>
      <w:color w:val="895E0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F3F3A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770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0B6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62"/>
    <w:pPr>
      <w:outlineLvl w:val="9"/>
    </w:pPr>
  </w:style>
  <w:style w:type="paragraph" w:styleId="ListParagraph">
    <w:name w:val="List Paragraph"/>
    <w:basedOn w:val="Normal"/>
    <w:uiPriority w:val="34"/>
    <w:qFormat/>
    <w:rsid w:val="0077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n15016\AppData\Roaming\Microsoft\Templates\Single%20spaced%20(blank).dotx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C:\Users\ttn15016\AppData\Roaming\Microsoft\Templates\Single spaced (blank).dotx</Template>
  <TotalTime>15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Microsoft Office User</cp:lastModifiedBy>
  <cp:revision>4</cp:revision>
  <cp:lastPrinted>2018-01-11T14:00:00Z</cp:lastPrinted>
  <dcterms:created xsi:type="dcterms:W3CDTF">2019-01-03T17:33:00Z</dcterms:created>
  <dcterms:modified xsi:type="dcterms:W3CDTF">2019-01-03T17:50:00Z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